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6D14" w:rsidRDefault="00407EA2">
      <w:pPr>
        <w:pStyle w:val="Otsikko1alleviivattu"/>
        <w:rPr>
          <w:rStyle w:val="postbody"/>
        </w:rPr>
      </w:pPr>
      <w:r>
        <w:t>Kalustonvarauslomake</w:t>
      </w:r>
    </w:p>
    <w:p w:rsidR="00407EA2" w:rsidRDefault="000A35F1" w:rsidP="00E91335">
      <w:pPr>
        <w:pStyle w:val="Pykllista"/>
        <w:numPr>
          <w:ilvl w:val="0"/>
          <w:numId w:val="0"/>
        </w:numPr>
        <w:tabs>
          <w:tab w:val="left" w:pos="-1188"/>
          <w:tab w:val="left" w:pos="-756"/>
          <w:tab w:val="left" w:pos="-324"/>
          <w:tab w:val="left" w:pos="3816"/>
        </w:tabs>
        <w:ind w:left="1942"/>
      </w:pPr>
      <w:r>
        <w:rPr>
          <w:rStyle w:val="postbody"/>
        </w:rPr>
        <w:t xml:space="preserve"> </w:t>
      </w:r>
      <w:r w:rsidR="001737A2">
        <w:t>Aika</w:t>
      </w:r>
      <w:r w:rsidR="00407EA2">
        <w:t xml:space="preserve">: </w:t>
      </w:r>
    </w:p>
    <w:p w:rsidR="00E91335" w:rsidRDefault="00E91335" w:rsidP="00E91335">
      <w:pPr>
        <w:pStyle w:val="Pykllista"/>
        <w:numPr>
          <w:ilvl w:val="0"/>
          <w:numId w:val="0"/>
        </w:numPr>
        <w:tabs>
          <w:tab w:val="left" w:pos="-1188"/>
          <w:tab w:val="left" w:pos="-756"/>
          <w:tab w:val="left" w:pos="-324"/>
          <w:tab w:val="left" w:pos="3816"/>
        </w:tabs>
        <w:ind w:left="1942"/>
      </w:pPr>
      <w:r>
        <w:t>Lainaaja:</w:t>
      </w:r>
    </w:p>
    <w:p w:rsidR="00E91335" w:rsidRDefault="00E91335" w:rsidP="00E91335">
      <w:pPr>
        <w:pStyle w:val="Pykllista"/>
        <w:numPr>
          <w:ilvl w:val="0"/>
          <w:numId w:val="0"/>
        </w:numPr>
        <w:tabs>
          <w:tab w:val="left" w:pos="-1188"/>
          <w:tab w:val="left" w:pos="-756"/>
          <w:tab w:val="left" w:pos="-324"/>
          <w:tab w:val="left" w:pos="3816"/>
        </w:tabs>
        <w:ind w:left="1942"/>
      </w:pPr>
      <w:r>
        <w:t>Tapahtuma</w:t>
      </w:r>
      <w:r w:rsidR="004131C2">
        <w:t>n nimi</w:t>
      </w:r>
      <w:r>
        <w:t xml:space="preserve"> ja päivämäärä: </w:t>
      </w:r>
    </w:p>
    <w:p w:rsidR="00E91335" w:rsidRDefault="00E91335" w:rsidP="00E91335">
      <w:pPr>
        <w:pStyle w:val="Pykllista"/>
        <w:numPr>
          <w:ilvl w:val="0"/>
          <w:numId w:val="0"/>
        </w:numPr>
        <w:tabs>
          <w:tab w:val="left" w:pos="-1188"/>
          <w:tab w:val="left" w:pos="-756"/>
          <w:tab w:val="left" w:pos="-324"/>
          <w:tab w:val="left" w:pos="3816"/>
        </w:tabs>
        <w:ind w:left="1942"/>
      </w:pPr>
      <w:r>
        <w:t xml:space="preserve">Palautuspäivä: </w:t>
      </w:r>
    </w:p>
    <w:p w:rsidR="00E91335" w:rsidRDefault="00E91335" w:rsidP="00E91335">
      <w:pPr>
        <w:pStyle w:val="Pykllista"/>
        <w:numPr>
          <w:ilvl w:val="0"/>
          <w:numId w:val="0"/>
        </w:numPr>
        <w:tabs>
          <w:tab w:val="left" w:pos="-1188"/>
          <w:tab w:val="left" w:pos="-756"/>
          <w:tab w:val="left" w:pos="-324"/>
          <w:tab w:val="left" w:pos="3816"/>
        </w:tabs>
        <w:ind w:left="646"/>
      </w:pPr>
    </w:p>
    <w:p w:rsidR="001737A2" w:rsidRPr="004131C2" w:rsidRDefault="004131C2" w:rsidP="00E91335">
      <w:pPr>
        <w:pStyle w:val="Pykllista"/>
        <w:numPr>
          <w:ilvl w:val="0"/>
          <w:numId w:val="0"/>
        </w:numPr>
        <w:tabs>
          <w:tab w:val="left" w:pos="-1188"/>
          <w:tab w:val="left" w:pos="-756"/>
          <w:tab w:val="left" w:pos="-324"/>
          <w:tab w:val="left" w:pos="3816"/>
        </w:tabs>
        <w:rPr>
          <w:b/>
        </w:rPr>
      </w:pPr>
      <w:r w:rsidRPr="004131C2">
        <w:rPr>
          <w:b/>
        </w:rPr>
        <w:t>Lainattava kalusto:</w:t>
      </w:r>
    </w:p>
    <w:p w:rsidR="001737A2" w:rsidRDefault="001737A2" w:rsidP="00E91335">
      <w:pPr>
        <w:pStyle w:val="Pykllista"/>
        <w:numPr>
          <w:ilvl w:val="0"/>
          <w:numId w:val="0"/>
        </w:numPr>
        <w:tabs>
          <w:tab w:val="left" w:pos="-1188"/>
          <w:tab w:val="left" w:pos="-756"/>
          <w:tab w:val="left" w:pos="-324"/>
          <w:tab w:val="left" w:pos="3816"/>
        </w:tabs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25"/>
        <w:gridCol w:w="883"/>
        <w:gridCol w:w="870"/>
        <w:gridCol w:w="2950"/>
      </w:tblGrid>
      <w:tr w:rsidR="00416AF9" w:rsidTr="00416AF9">
        <w:tc>
          <w:tcPr>
            <w:tcW w:w="4972" w:type="dxa"/>
          </w:tcPr>
          <w:p w:rsidR="00416AF9" w:rsidRPr="004131C2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  <w:rPr>
                <w:i/>
              </w:rPr>
            </w:pPr>
            <w:r w:rsidRPr="004131C2">
              <w:rPr>
                <w:i/>
              </w:rPr>
              <w:t>Varuste</w:t>
            </w:r>
          </w:p>
        </w:tc>
        <w:tc>
          <w:tcPr>
            <w:tcW w:w="813" w:type="dxa"/>
          </w:tcPr>
          <w:p w:rsidR="00416AF9" w:rsidRPr="004131C2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  <w:rPr>
                <w:i/>
              </w:rPr>
            </w:pPr>
            <w:r>
              <w:rPr>
                <w:i/>
              </w:rPr>
              <w:t>Paikka</w:t>
            </w:r>
          </w:p>
        </w:tc>
        <w:tc>
          <w:tcPr>
            <w:tcW w:w="872" w:type="dxa"/>
          </w:tcPr>
          <w:p w:rsidR="00416AF9" w:rsidRPr="004131C2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  <w:rPr>
                <w:i/>
              </w:rPr>
            </w:pPr>
            <w:r w:rsidRPr="004131C2">
              <w:rPr>
                <w:i/>
              </w:rPr>
              <w:t>LKM</w:t>
            </w:r>
          </w:p>
        </w:tc>
        <w:tc>
          <w:tcPr>
            <w:tcW w:w="2971" w:type="dxa"/>
          </w:tcPr>
          <w:p w:rsidR="00416AF9" w:rsidRPr="004131C2" w:rsidRDefault="00416AF9" w:rsidP="001737A2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  <w:rPr>
                <w:i/>
              </w:rPr>
            </w:pPr>
            <w:r w:rsidRPr="004131C2">
              <w:rPr>
                <w:i/>
              </w:rPr>
              <w:t xml:space="preserve">Tarkennus </w:t>
            </w:r>
          </w:p>
        </w:tc>
      </w:tr>
      <w:tr w:rsidR="00416AF9" w:rsidTr="00416AF9">
        <w:tc>
          <w:tcPr>
            <w:tcW w:w="49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13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2971" w:type="dxa"/>
          </w:tcPr>
          <w:p w:rsidR="00416AF9" w:rsidRDefault="00416AF9" w:rsidP="001737A2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  <w:tr w:rsidR="00416AF9" w:rsidTr="00416AF9">
        <w:tc>
          <w:tcPr>
            <w:tcW w:w="49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13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2971" w:type="dxa"/>
          </w:tcPr>
          <w:p w:rsidR="00416AF9" w:rsidRDefault="00416AF9" w:rsidP="001737A2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bookmarkStart w:id="0" w:name="_GoBack"/>
        <w:bookmarkEnd w:id="0"/>
      </w:tr>
      <w:tr w:rsidR="00416AF9" w:rsidTr="00416AF9">
        <w:tc>
          <w:tcPr>
            <w:tcW w:w="49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13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2971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  <w:tr w:rsidR="00416AF9" w:rsidTr="00416AF9">
        <w:tc>
          <w:tcPr>
            <w:tcW w:w="49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13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2971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  <w:tr w:rsidR="00416AF9" w:rsidTr="00416AF9">
        <w:tc>
          <w:tcPr>
            <w:tcW w:w="49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13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2971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  <w:tr w:rsidR="00416AF9" w:rsidTr="00416AF9">
        <w:tc>
          <w:tcPr>
            <w:tcW w:w="49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13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2971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  <w:tr w:rsidR="00416AF9" w:rsidTr="00416AF9">
        <w:tc>
          <w:tcPr>
            <w:tcW w:w="49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13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2971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  <w:tr w:rsidR="00416AF9" w:rsidTr="00416AF9">
        <w:tc>
          <w:tcPr>
            <w:tcW w:w="49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13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2971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  <w:tr w:rsidR="00416AF9" w:rsidTr="00416AF9">
        <w:tc>
          <w:tcPr>
            <w:tcW w:w="49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13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2971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  <w:tr w:rsidR="00416AF9" w:rsidTr="00416AF9">
        <w:tc>
          <w:tcPr>
            <w:tcW w:w="49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13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2971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  <w:tr w:rsidR="00416AF9" w:rsidTr="00416AF9">
        <w:tc>
          <w:tcPr>
            <w:tcW w:w="49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13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2971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  <w:tr w:rsidR="00416AF9" w:rsidTr="00416AF9">
        <w:tc>
          <w:tcPr>
            <w:tcW w:w="49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13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2971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  <w:tr w:rsidR="00416AF9" w:rsidTr="00416AF9">
        <w:tc>
          <w:tcPr>
            <w:tcW w:w="49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13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2971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  <w:tr w:rsidR="00416AF9" w:rsidTr="00416AF9">
        <w:tc>
          <w:tcPr>
            <w:tcW w:w="49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13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2971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  <w:tr w:rsidR="00416AF9" w:rsidTr="00416AF9">
        <w:tc>
          <w:tcPr>
            <w:tcW w:w="49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13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2971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  <w:tr w:rsidR="00416AF9" w:rsidTr="00416AF9">
        <w:tc>
          <w:tcPr>
            <w:tcW w:w="49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13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872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  <w:tc>
          <w:tcPr>
            <w:tcW w:w="2971" w:type="dxa"/>
          </w:tcPr>
          <w:p w:rsidR="00416AF9" w:rsidRDefault="00416AF9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</w:tbl>
    <w:p w:rsidR="001737A2" w:rsidRDefault="001737A2" w:rsidP="00E91335">
      <w:pPr>
        <w:pStyle w:val="Pykllista"/>
        <w:numPr>
          <w:ilvl w:val="0"/>
          <w:numId w:val="0"/>
        </w:numPr>
        <w:tabs>
          <w:tab w:val="left" w:pos="-1188"/>
          <w:tab w:val="left" w:pos="-756"/>
          <w:tab w:val="left" w:pos="-324"/>
          <w:tab w:val="left" w:pos="3816"/>
        </w:tabs>
      </w:pPr>
      <w: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67"/>
        <w:gridCol w:w="561"/>
      </w:tblGrid>
      <w:tr w:rsidR="004131C2" w:rsidTr="004131C2">
        <w:tc>
          <w:tcPr>
            <w:tcW w:w="9067" w:type="dxa"/>
          </w:tcPr>
          <w:p w:rsidR="004131C2" w:rsidRPr="004131C2" w:rsidRDefault="004131C2" w:rsidP="004131C2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  <w:rPr>
                <w:i/>
              </w:rPr>
            </w:pPr>
            <w:r w:rsidRPr="004131C2">
              <w:rPr>
                <w:i/>
              </w:rPr>
              <w:t>Kaluston lainaamisesta on sovittu kalustovastaavan kanssa</w:t>
            </w:r>
          </w:p>
        </w:tc>
        <w:tc>
          <w:tcPr>
            <w:tcW w:w="561" w:type="dxa"/>
          </w:tcPr>
          <w:p w:rsidR="004131C2" w:rsidRDefault="004131C2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  <w:tr w:rsidR="004131C2" w:rsidTr="004131C2">
        <w:tc>
          <w:tcPr>
            <w:tcW w:w="9067" w:type="dxa"/>
          </w:tcPr>
          <w:p w:rsidR="004131C2" w:rsidRPr="004131C2" w:rsidRDefault="004131C2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  <w:rPr>
                <w:i/>
              </w:rPr>
            </w:pPr>
            <w:proofErr w:type="gramStart"/>
            <w:r>
              <w:rPr>
                <w:i/>
              </w:rPr>
              <w:t>Tavarat luovutettu</w:t>
            </w:r>
            <w:proofErr w:type="gramEnd"/>
          </w:p>
        </w:tc>
        <w:tc>
          <w:tcPr>
            <w:tcW w:w="561" w:type="dxa"/>
          </w:tcPr>
          <w:p w:rsidR="004131C2" w:rsidRDefault="004131C2" w:rsidP="00E91335">
            <w:pPr>
              <w:pStyle w:val="Pykllista"/>
              <w:numPr>
                <w:ilvl w:val="0"/>
                <w:numId w:val="0"/>
              </w:numPr>
              <w:tabs>
                <w:tab w:val="left" w:pos="-1188"/>
                <w:tab w:val="left" w:pos="-756"/>
                <w:tab w:val="left" w:pos="-324"/>
                <w:tab w:val="left" w:pos="3816"/>
              </w:tabs>
            </w:pPr>
          </w:p>
        </w:tc>
      </w:tr>
    </w:tbl>
    <w:p w:rsidR="00E91335" w:rsidRDefault="00E91335" w:rsidP="00E91335">
      <w:pPr>
        <w:pStyle w:val="Pykllista"/>
        <w:numPr>
          <w:ilvl w:val="0"/>
          <w:numId w:val="0"/>
        </w:numPr>
        <w:tabs>
          <w:tab w:val="left" w:pos="-1188"/>
          <w:tab w:val="left" w:pos="-756"/>
          <w:tab w:val="left" w:pos="-324"/>
          <w:tab w:val="left" w:pos="3816"/>
        </w:tabs>
      </w:pPr>
    </w:p>
    <w:p w:rsidR="004131C2" w:rsidRPr="004131C2" w:rsidRDefault="004131C2" w:rsidP="00E91335">
      <w:pPr>
        <w:pStyle w:val="Pykllista"/>
        <w:numPr>
          <w:ilvl w:val="0"/>
          <w:numId w:val="0"/>
        </w:numPr>
        <w:tabs>
          <w:tab w:val="left" w:pos="-1188"/>
          <w:tab w:val="left" w:pos="-756"/>
          <w:tab w:val="left" w:pos="-324"/>
          <w:tab w:val="left" w:pos="3816"/>
        </w:tabs>
        <w:ind w:left="646"/>
        <w:rPr>
          <w:i/>
        </w:rPr>
      </w:pPr>
    </w:p>
    <w:p w:rsidR="00E91335" w:rsidRDefault="00622F9D" w:rsidP="00E91335">
      <w:pPr>
        <w:pStyle w:val="Pykllista"/>
        <w:numPr>
          <w:ilvl w:val="0"/>
          <w:numId w:val="0"/>
        </w:numPr>
        <w:tabs>
          <w:tab w:val="left" w:pos="-1188"/>
          <w:tab w:val="left" w:pos="-756"/>
          <w:tab w:val="left" w:pos="-324"/>
          <w:tab w:val="left" w:pos="3816"/>
        </w:tabs>
        <w:ind w:left="646"/>
      </w:pPr>
      <w:r>
        <w:rPr>
          <w:i/>
        </w:rPr>
        <w:t>Varusteiden</w:t>
      </w:r>
      <w:r w:rsidR="00073ED1">
        <w:rPr>
          <w:i/>
        </w:rPr>
        <w:t xml:space="preserve"> luovuttajan</w:t>
      </w:r>
      <w:r w:rsidR="004131C2" w:rsidRPr="004131C2">
        <w:rPr>
          <w:i/>
        </w:rPr>
        <w:t xml:space="preserve"> puumerkki:</w:t>
      </w:r>
      <w:r w:rsidR="004131C2">
        <w:t xml:space="preserve"> ___________________________________________</w:t>
      </w:r>
    </w:p>
    <w:p w:rsidR="000A35F1" w:rsidRDefault="000A35F1" w:rsidP="00E91335">
      <w:pPr>
        <w:pStyle w:val="Pykllista"/>
        <w:numPr>
          <w:ilvl w:val="0"/>
          <w:numId w:val="0"/>
        </w:numPr>
        <w:tabs>
          <w:tab w:val="left" w:pos="-1188"/>
          <w:tab w:val="left" w:pos="-756"/>
          <w:tab w:val="left" w:pos="-324"/>
          <w:tab w:val="left" w:pos="3816"/>
        </w:tabs>
      </w:pPr>
    </w:p>
    <w:sectPr w:rsidR="000A35F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97" w:right="1134" w:bottom="1616" w:left="1134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12" w:rsidRDefault="00020012">
      <w:r>
        <w:separator/>
      </w:r>
    </w:p>
  </w:endnote>
  <w:endnote w:type="continuationSeparator" w:id="0">
    <w:p w:rsidR="00020012" w:rsidRDefault="0002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14" w:rsidRPr="00FD28D3" w:rsidRDefault="000A35F1">
    <w:pPr>
      <w:pStyle w:val="Alatunniste"/>
      <w:rPr>
        <w:lang w:val="en-GB"/>
      </w:rPr>
    </w:pPr>
    <w:r>
      <w:rPr>
        <w:lang w:val="en-GB"/>
      </w:rPr>
      <w:t>World Wide Web: http://www.toimenpojat.fi ·</w:t>
    </w:r>
    <w:r>
      <w:rPr>
        <w:lang w:val="en-GB"/>
      </w:rPr>
      <w:tab/>
    </w:r>
    <w:r>
      <w:rPr>
        <w:lang w:val="en-GB"/>
      </w:rPr>
      <w:tab/>
    </w:r>
    <w:proofErr w:type="spellStart"/>
    <w:r>
      <w:rPr>
        <w:lang w:val="en-GB"/>
      </w:rPr>
      <w:t>Tilinumero</w:t>
    </w:r>
    <w:proofErr w:type="spellEnd"/>
    <w:r>
      <w:rPr>
        <w:lang w:val="en-GB"/>
      </w:rPr>
      <w:t xml:space="preserve">: 137830-202396    </w:t>
    </w:r>
  </w:p>
  <w:p w:rsidR="00666D14" w:rsidRDefault="000A35F1">
    <w:pPr>
      <w:pStyle w:val="Alatunniste"/>
    </w:pPr>
    <w:r>
      <w:t>Yhdistysrekisterinumero: 22.511</w:t>
    </w:r>
    <w:r>
      <w:tab/>
      <w:t xml:space="preserve"> </w:t>
    </w:r>
    <w:r>
      <w:tab/>
      <w:t>IRC: #</w:t>
    </w:r>
    <w:proofErr w:type="spellStart"/>
    <w:r>
      <w:t>uftp@freenode</w:t>
    </w:r>
    <w:proofErr w:type="spellEnd"/>
  </w:p>
  <w:p w:rsidR="00666D14" w:rsidRDefault="000A35F1">
    <w:pPr>
      <w:pStyle w:val="Alatunniste"/>
    </w:pPr>
    <w:r>
      <w:t>Presidentti: Reko Jokelainen, p. 040-564 3797, reko.jokelainen@partio.net</w:t>
    </w:r>
    <w:r>
      <w:tab/>
      <w:t xml:space="preserve">Skype-tunnus: toimenpojat </w:t>
    </w:r>
  </w:p>
  <w:p w:rsidR="00666D14" w:rsidRDefault="000A35F1">
    <w:pPr>
      <w:pStyle w:val="Alatunniste"/>
    </w:pPr>
    <w:r>
      <w:t>Sihteeri: Sampo ”Sakke” Oksanen, p. 040-515 3974, sampooksanen@hotmail.com</w:t>
    </w:r>
    <w:r>
      <w:tab/>
      <w:t>MSN: toimenpojat@hotmail.com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14" w:rsidRPr="00FD28D3" w:rsidRDefault="000A35F1">
    <w:pPr>
      <w:pStyle w:val="Alatunniste"/>
      <w:rPr>
        <w:lang w:val="en-GB"/>
      </w:rPr>
    </w:pPr>
    <w:r>
      <w:rPr>
        <w:lang w:val="en-GB"/>
      </w:rPr>
      <w:t>World Wide Web: http://www.toimenpojat.fi ·</w:t>
    </w:r>
    <w:r>
      <w:rPr>
        <w:lang w:val="en-GB"/>
      </w:rPr>
      <w:tab/>
    </w:r>
    <w:r>
      <w:rPr>
        <w:lang w:val="en-GB"/>
      </w:rPr>
      <w:tab/>
      <w:t xml:space="preserve"> </w:t>
    </w:r>
  </w:p>
  <w:p w:rsidR="00666D14" w:rsidRDefault="000A35F1">
    <w:pPr>
      <w:pStyle w:val="Alatunniste"/>
    </w:pPr>
    <w:r>
      <w:t>Yhdistysrekisterinumero: 22.511</w:t>
    </w:r>
    <w:r>
      <w:tab/>
      <w:t xml:space="preserve"> </w:t>
    </w:r>
    <w:r>
      <w:tab/>
    </w:r>
  </w:p>
  <w:p w:rsidR="00666D14" w:rsidRDefault="000A35F1">
    <w:pPr>
      <w:pStyle w:val="Alatunniste"/>
    </w:pPr>
    <w:r>
      <w:t>Presidentti: Janne ”</w:t>
    </w:r>
    <w:proofErr w:type="spellStart"/>
    <w:r>
      <w:t>Coff</w:t>
    </w:r>
    <w:proofErr w:type="spellEnd"/>
    <w:r>
      <w:t xml:space="preserve">” </w:t>
    </w:r>
    <w:proofErr w:type="spellStart"/>
    <w:r>
      <w:t>Fock</w:t>
    </w:r>
    <w:proofErr w:type="spellEnd"/>
    <w:r>
      <w:t xml:space="preserve">, p.050-4147325, janne.fock@gmail.com </w:t>
    </w:r>
  </w:p>
  <w:p w:rsidR="00666D14" w:rsidRDefault="001737A2">
    <w:pPr>
      <w:pStyle w:val="Alatunniste"/>
    </w:pPr>
    <w:r>
      <w:t>Kalustovastaava: Julius ”</w:t>
    </w:r>
    <w:proofErr w:type="spellStart"/>
    <w:r>
      <w:t>Julle</w:t>
    </w:r>
    <w:proofErr w:type="spellEnd"/>
    <w:r>
      <w:t>” Maylett, p. 044-0301095, juliusmaylett@gmail.com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12" w:rsidRDefault="00020012">
      <w:r>
        <w:separator/>
      </w:r>
    </w:p>
  </w:footnote>
  <w:footnote w:type="continuationSeparator" w:id="0">
    <w:p w:rsidR="00020012" w:rsidRDefault="00020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14" w:rsidRDefault="000A35F1">
    <w:pPr>
      <w:pStyle w:val="Yltunndokumentinkuvaus"/>
    </w:pPr>
    <w:r>
      <w:fldChar w:fldCharType="begin"/>
    </w:r>
    <w:r>
      <w:instrText xml:space="preserve"> DATE \@"dd\.MM\.yyyy" </w:instrText>
    </w:r>
    <w:r>
      <w:fldChar w:fldCharType="separate"/>
    </w:r>
    <w:r w:rsidR="00416AF9">
      <w:rPr>
        <w:noProof/>
      </w:rPr>
      <w:t>13.10.2014</w:t>
    </w:r>
    <w:r>
      <w:fldChar w:fldCharType="end"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FD28D3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\*Arabic </w:instrText>
    </w:r>
    <w:r>
      <w:rPr>
        <w:rStyle w:val="Sivunumero"/>
      </w:rPr>
      <w:fldChar w:fldCharType="separate"/>
    </w:r>
    <w:r w:rsidR="001E3390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)</w:t>
    </w:r>
  </w:p>
  <w:p w:rsidR="00666D14" w:rsidRDefault="00666D14">
    <w:pPr>
      <w:pStyle w:val="Yltunndokumentinkuvaus"/>
    </w:pPr>
  </w:p>
  <w:p w:rsidR="00666D14" w:rsidRDefault="00666D14">
    <w:pPr>
      <w:pStyle w:val="Yltunniste"/>
    </w:pPr>
  </w:p>
  <w:p w:rsidR="00666D14" w:rsidRDefault="007847EC">
    <w:pPr>
      <w:pStyle w:val="Yltunniste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-502920</wp:posOffset>
              </wp:positionV>
              <wp:extent cx="1596390" cy="681990"/>
              <wp:effectExtent l="0" t="1905" r="381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D14" w:rsidRDefault="000A35F1">
                          <w:pPr>
                            <w:spacing w:before="120"/>
                            <w:jc w:val="center"/>
                            <w:rPr>
                              <w:b/>
                              <w:smallCaps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20"/>
                              <w:szCs w:val="20"/>
                            </w:rPr>
                            <w:t>Partiolippukunta</w:t>
                          </w:r>
                        </w:p>
                        <w:p w:rsidR="00666D14" w:rsidRDefault="000A35F1">
                          <w:pPr>
                            <w:jc w:val="center"/>
                            <w:rPr>
                              <w:b/>
                              <w:smallCap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32"/>
                              <w:szCs w:val="32"/>
                            </w:rPr>
                            <w:t>Toimen Pojat</w:t>
                          </w:r>
                        </w:p>
                        <w:p w:rsidR="00666D14" w:rsidRDefault="000A35F1">
                          <w:pPr>
                            <w:jc w:val="center"/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20"/>
                              <w:szCs w:val="20"/>
                            </w:rPr>
                            <w:t>Kauniainen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pt;margin-top:-39.6pt;width:125.7pt;height:53.7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xXeAIAAP8E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" stroked="f">
              <v:textbox inset="0,0,0,0">
                <w:txbxContent>
                  <w:p w:rsidR="00000000" w:rsidRDefault="000A35F1">
                    <w:pPr>
                      <w:spacing w:before="120"/>
                      <w:jc w:val="center"/>
                      <w:rPr>
                        <w:b/>
                        <w:smallCap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b/>
                        <w:smallCaps/>
                        <w:color w:val="000000"/>
                        <w:sz w:val="20"/>
                        <w:szCs w:val="20"/>
                      </w:rPr>
                      <w:t>Partiolippukunta</w:t>
                    </w:r>
                  </w:p>
                  <w:p w:rsidR="00000000" w:rsidRDefault="000A35F1">
                    <w:pPr>
                      <w:jc w:val="center"/>
                      <w:rPr>
                        <w:b/>
                        <w:smallCap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color w:val="000000"/>
                        <w:sz w:val="32"/>
                        <w:szCs w:val="32"/>
                      </w:rPr>
                      <w:t>Toimen Pojat</w:t>
                    </w:r>
                  </w:p>
                  <w:p w:rsidR="00000000" w:rsidRDefault="000A35F1">
                    <w:pPr>
                      <w:jc w:val="center"/>
                    </w:pPr>
                    <w:r>
                      <w:rPr>
                        <w:b/>
                        <w:smallCaps/>
                        <w:color w:val="000000"/>
                        <w:sz w:val="20"/>
                        <w:szCs w:val="20"/>
                      </w:rPr>
                      <w:t>Kauniainen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935" distR="114935" simplePos="0" relativeHeight="25165977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-503555</wp:posOffset>
              </wp:positionV>
              <wp:extent cx="567690" cy="681990"/>
              <wp:effectExtent l="0" t="1270" r="3810" b="254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681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D14" w:rsidRDefault="007847EC">
                          <w:pPr>
                            <w:pStyle w:val="Yltunniste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6725" cy="619125"/>
                                <wp:effectExtent l="0" t="0" r="9525" b="9525"/>
                                <wp:docPr id="6" name="Kuv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9pt;margin-top:-39.65pt;width:44.7pt;height:53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" stroked="f">
              <v:fill opacity="0"/>
              <v:textbox inset="0,0,0,0">
                <w:txbxContent>
                  <w:p w:rsidR="00000000" w:rsidRDefault="007847EC">
                    <w:pPr>
                      <w:pStyle w:val="Yltunniste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6725" cy="619125"/>
                          <wp:effectExtent l="0" t="0" r="9525" b="9525"/>
                          <wp:docPr id="6" name="Kuv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619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66D14" w:rsidRDefault="00666D14">
    <w:pPr>
      <w:pStyle w:val="Yltunniste"/>
    </w:pPr>
  </w:p>
  <w:p w:rsidR="00666D14" w:rsidRDefault="007847EC">
    <w:pPr>
      <w:pStyle w:val="Yltunniste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6172200" cy="0"/>
              <wp:effectExtent l="9525" t="5080" r="9525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20D30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8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" strokeweight=".18mm">
              <v:stroke joinstyle="miter" endcap="square"/>
            </v:line>
          </w:pict>
        </mc:Fallback>
      </mc:AlternateContent>
    </w:r>
  </w:p>
  <w:p w:rsidR="00666D14" w:rsidRDefault="00666D1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14" w:rsidRDefault="007847EC">
    <w:pPr>
      <w:pStyle w:val="Yltunndokumentinkuvaus"/>
    </w:pP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5680" behindDoc="1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-108585</wp:posOffset>
              </wp:positionV>
              <wp:extent cx="1596390" cy="68199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D14" w:rsidRDefault="000A35F1">
                          <w:pPr>
                            <w:spacing w:before="120"/>
                            <w:jc w:val="center"/>
                            <w:rPr>
                              <w:b/>
                              <w:smallCaps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20"/>
                              <w:szCs w:val="20"/>
                            </w:rPr>
                            <w:t>Partiolippukunta</w:t>
                          </w:r>
                        </w:p>
                        <w:p w:rsidR="00666D14" w:rsidRDefault="000A35F1">
                          <w:pPr>
                            <w:jc w:val="center"/>
                            <w:rPr>
                              <w:b/>
                              <w:smallCap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32"/>
                              <w:szCs w:val="32"/>
                            </w:rPr>
                            <w:t>Toimen Pojat</w:t>
                          </w:r>
                        </w:p>
                        <w:p w:rsidR="00666D14" w:rsidRDefault="000A35F1">
                          <w:pPr>
                            <w:jc w:val="center"/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20"/>
                              <w:szCs w:val="20"/>
                            </w:rPr>
                            <w:t>Kauniainen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7pt;margin-top:-8.55pt;width:125.7pt;height:53.7pt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/gx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" stroked="f">
              <v:textbox inset="0,0,0,0">
                <w:txbxContent>
                  <w:p w:rsidR="00000000" w:rsidRDefault="000A35F1">
                    <w:pPr>
                      <w:spacing w:before="120"/>
                      <w:jc w:val="center"/>
                      <w:rPr>
                        <w:b/>
                        <w:smallCap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b/>
                        <w:smallCaps/>
                        <w:color w:val="000000"/>
                        <w:sz w:val="20"/>
                        <w:szCs w:val="20"/>
                      </w:rPr>
                      <w:t>Partioli</w:t>
                    </w:r>
                    <w:r>
                      <w:rPr>
                        <w:b/>
                        <w:smallCaps/>
                        <w:color w:val="000000"/>
                        <w:sz w:val="20"/>
                        <w:szCs w:val="20"/>
                      </w:rPr>
                      <w:t>ppukunta</w:t>
                    </w:r>
                  </w:p>
                  <w:p w:rsidR="00000000" w:rsidRDefault="000A35F1">
                    <w:pPr>
                      <w:jc w:val="center"/>
                      <w:rPr>
                        <w:b/>
                        <w:smallCap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color w:val="000000"/>
                        <w:sz w:val="32"/>
                        <w:szCs w:val="32"/>
                      </w:rPr>
                      <w:t>Toimen Pojat</w:t>
                    </w:r>
                  </w:p>
                  <w:p w:rsidR="00000000" w:rsidRDefault="000A35F1">
                    <w:pPr>
                      <w:jc w:val="center"/>
                    </w:pPr>
                    <w:r>
                      <w:rPr>
                        <w:b/>
                        <w:smallCaps/>
                        <w:color w:val="000000"/>
                        <w:sz w:val="20"/>
                        <w:szCs w:val="20"/>
                      </w:rPr>
                      <w:t>Kauniainen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-109220</wp:posOffset>
              </wp:positionV>
              <wp:extent cx="567690" cy="681990"/>
              <wp:effectExtent l="0" t="5080" r="3810" b="825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681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D14" w:rsidRDefault="007847EC">
                          <w:pPr>
                            <w:pStyle w:val="Yltunniste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6725" cy="619125"/>
                                <wp:effectExtent l="0" t="0" r="9525" b="9525"/>
                                <wp:docPr id="16" name="Kuv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left:0;text-align:left;margin-left:-9pt;margin-top:-8.6pt;width:44.7pt;height:53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" stroked="f">
              <v:fill opacity="0"/>
              <v:textbox inset="0,0,0,0">
                <w:txbxContent>
                  <w:p w:rsidR="00000000" w:rsidRDefault="007847EC">
                    <w:pPr>
                      <w:pStyle w:val="Yltunniste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6725" cy="619125"/>
                          <wp:effectExtent l="0" t="0" r="9525" b="9525"/>
                          <wp:docPr id="16" name="Kuv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619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35F1">
      <w:tab/>
    </w:r>
    <w:r w:rsidR="000A35F1">
      <w:rPr>
        <w:rStyle w:val="Sivunumero"/>
        <w:szCs w:val="24"/>
        <w:lang w:val="fi-FI"/>
      </w:rPr>
      <w:fldChar w:fldCharType="begin"/>
    </w:r>
    <w:r w:rsidR="000A35F1">
      <w:rPr>
        <w:rStyle w:val="Sivunumero"/>
        <w:szCs w:val="24"/>
        <w:lang w:val="fi-FI"/>
      </w:rPr>
      <w:instrText xml:space="preserve"> PAGE </w:instrText>
    </w:r>
    <w:r w:rsidR="000A35F1">
      <w:rPr>
        <w:rStyle w:val="Sivunumero"/>
        <w:szCs w:val="24"/>
        <w:lang w:val="fi-FI"/>
      </w:rPr>
      <w:fldChar w:fldCharType="separate"/>
    </w:r>
    <w:r w:rsidR="00416AF9">
      <w:rPr>
        <w:rStyle w:val="Sivunumero"/>
        <w:noProof/>
        <w:szCs w:val="24"/>
        <w:lang w:val="fi-FI"/>
      </w:rPr>
      <w:t>1</w:t>
    </w:r>
    <w:r w:rsidR="000A35F1">
      <w:rPr>
        <w:rStyle w:val="Sivunumero"/>
        <w:szCs w:val="24"/>
        <w:lang w:val="fi-FI"/>
      </w:rPr>
      <w:fldChar w:fldCharType="end"/>
    </w:r>
    <w:r w:rsidR="000A35F1">
      <w:rPr>
        <w:rStyle w:val="Sivunumero"/>
        <w:szCs w:val="24"/>
        <w:lang w:val="fi-FI"/>
      </w:rPr>
      <w:t>(</w:t>
    </w:r>
    <w:r w:rsidR="000A35F1">
      <w:rPr>
        <w:rStyle w:val="Sivunumero"/>
        <w:szCs w:val="24"/>
        <w:lang w:val="fi-FI"/>
      </w:rPr>
      <w:fldChar w:fldCharType="begin"/>
    </w:r>
    <w:r w:rsidR="000A35F1">
      <w:rPr>
        <w:rStyle w:val="Sivunumero"/>
        <w:szCs w:val="24"/>
        <w:lang w:val="fi-FI"/>
      </w:rPr>
      <w:instrText xml:space="preserve"> NUMPAGES \*Arabic </w:instrText>
    </w:r>
    <w:r w:rsidR="000A35F1">
      <w:rPr>
        <w:rStyle w:val="Sivunumero"/>
        <w:szCs w:val="24"/>
        <w:lang w:val="fi-FI"/>
      </w:rPr>
      <w:fldChar w:fldCharType="separate"/>
    </w:r>
    <w:r w:rsidR="00416AF9">
      <w:rPr>
        <w:rStyle w:val="Sivunumero"/>
        <w:noProof/>
        <w:szCs w:val="24"/>
        <w:lang w:val="fi-FI"/>
      </w:rPr>
      <w:t>1</w:t>
    </w:r>
    <w:r w:rsidR="000A35F1">
      <w:rPr>
        <w:rStyle w:val="Sivunumero"/>
        <w:szCs w:val="24"/>
        <w:lang w:val="fi-FI"/>
      </w:rPr>
      <w:fldChar w:fldCharType="end"/>
    </w:r>
    <w:r w:rsidR="000A35F1">
      <w:rPr>
        <w:rStyle w:val="Sivunumero"/>
        <w:szCs w:val="24"/>
        <w:lang w:val="fi-FI"/>
      </w:rPr>
      <w:t>)</w:t>
    </w:r>
  </w:p>
  <w:p w:rsidR="00666D14" w:rsidRDefault="00FD28D3">
    <w:pPr>
      <w:pStyle w:val="Yltunndokumentinkuvaus"/>
    </w:pPr>
    <w:r>
      <w:t>Varauslomake</w:t>
    </w:r>
  </w:p>
  <w:p w:rsidR="00666D14" w:rsidRDefault="00666D1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tsikk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Otsikk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Otsikk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Otsikk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Otsikk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Otsikk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Merkittyluettelo1"/>
      <w:lvlText w:val="-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6"/>
      <w:numFmt w:val="decimal"/>
      <w:pStyle w:val="Pykllista"/>
      <w:lvlText w:val="%1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00"/>
        </w:tabs>
        <w:ind w:left="1000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44"/>
        </w:tabs>
        <w:ind w:left="1144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288"/>
        </w:tabs>
        <w:ind w:left="1288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32"/>
        </w:tabs>
        <w:ind w:left="1432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576"/>
        </w:tabs>
        <w:ind w:left="1576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720"/>
        </w:tabs>
        <w:ind w:left="1720" w:hanging="1584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Merkittyluettelo2"/>
      <w:lvlText w:val="-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9"/>
      <w:numFmt w:val="decimal"/>
      <w:lvlText w:val="%1§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§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b w:val="0"/>
        <w:bCs w:val="0"/>
        <w:i w:val="0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6"/>
      </w:p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720"/>
      </w:pPr>
    </w:lvl>
    <w:lvl w:ilvl="3">
      <w:start w:val="1"/>
      <w:numFmt w:val="decimal"/>
      <w:lvlText w:val="%1.%2.%3.%4"/>
      <w:lvlJc w:val="left"/>
      <w:pPr>
        <w:tabs>
          <w:tab w:val="num" w:pos="1000"/>
        </w:tabs>
        <w:ind w:left="1000" w:hanging="864"/>
      </w:pPr>
    </w:lvl>
    <w:lvl w:ilvl="4">
      <w:start w:val="1"/>
      <w:numFmt w:val="decimal"/>
      <w:lvlText w:val="%1.%2.%3.%4.%5"/>
      <w:lvlJc w:val="left"/>
      <w:pPr>
        <w:tabs>
          <w:tab w:val="num" w:pos="1144"/>
        </w:tabs>
        <w:ind w:left="1144" w:hanging="1008"/>
      </w:pPr>
    </w:lvl>
    <w:lvl w:ilvl="5">
      <w:start w:val="1"/>
      <w:numFmt w:val="decimal"/>
      <w:lvlText w:val="%1.%2.%3.%4.%5.%6"/>
      <w:lvlJc w:val="left"/>
      <w:pPr>
        <w:tabs>
          <w:tab w:val="num" w:pos="1288"/>
        </w:tabs>
        <w:ind w:left="128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2"/>
        </w:tabs>
        <w:ind w:left="143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76"/>
        </w:tabs>
        <w:ind w:left="157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0"/>
        </w:tabs>
        <w:ind w:left="1720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D3"/>
    <w:rsid w:val="00020012"/>
    <w:rsid w:val="00073ED1"/>
    <w:rsid w:val="000A35F1"/>
    <w:rsid w:val="001737A2"/>
    <w:rsid w:val="001E3390"/>
    <w:rsid w:val="002C1AD2"/>
    <w:rsid w:val="00407EA2"/>
    <w:rsid w:val="004131C2"/>
    <w:rsid w:val="00416AF9"/>
    <w:rsid w:val="00622F9D"/>
    <w:rsid w:val="00666D14"/>
    <w:rsid w:val="007847EC"/>
    <w:rsid w:val="0086146B"/>
    <w:rsid w:val="00E91335"/>
    <w:rsid w:val="00EE34EA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6FEF571-6E89-4D9C-B76B-D0D9BC1D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</w:pPr>
    <w:rPr>
      <w:sz w:val="24"/>
      <w:szCs w:val="24"/>
      <w:lang w:val="fi-FI" w:eastAsia="ar-SA"/>
    </w:rPr>
  </w:style>
  <w:style w:type="paragraph" w:styleId="Otsikko1">
    <w:name w:val="heading 1"/>
    <w:basedOn w:val="Normaali"/>
    <w:next w:val="Otsikko2alleviivattu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paragraph" w:styleId="Otsikko2">
    <w:name w:val="heading 2"/>
    <w:basedOn w:val="Normaali"/>
    <w:next w:val="Kappale"/>
    <w:qFormat/>
    <w:pPr>
      <w:keepNext/>
      <w:numPr>
        <w:ilvl w:val="1"/>
        <w:numId w:val="1"/>
      </w:numPr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Otsikko3">
    <w:name w:val="heading 3"/>
    <w:basedOn w:val="Normaali"/>
    <w:next w:val="Kappale"/>
    <w:qFormat/>
    <w:pPr>
      <w:keepNext/>
      <w:numPr>
        <w:ilvl w:val="2"/>
        <w:numId w:val="1"/>
      </w:numPr>
      <w:spacing w:before="240" w:after="120"/>
      <w:ind w:left="284"/>
      <w:outlineLvl w:val="2"/>
    </w:pPr>
    <w:rPr>
      <w:rFonts w:ascii="Arial" w:hAnsi="Arial" w:cs="Arial"/>
      <w:b/>
      <w:bCs/>
      <w:i/>
      <w:sz w:val="22"/>
      <w:szCs w:val="26"/>
    </w:rPr>
  </w:style>
  <w:style w:type="paragraph" w:styleId="Otsikko4">
    <w:name w:val="heading 4"/>
    <w:basedOn w:val="Normaali"/>
    <w:next w:val="Kappale"/>
    <w:qFormat/>
    <w:pPr>
      <w:keepNext/>
      <w:numPr>
        <w:ilvl w:val="3"/>
        <w:numId w:val="1"/>
      </w:numPr>
      <w:spacing w:before="240" w:after="60"/>
      <w:ind w:left="284"/>
      <w:outlineLvl w:val="3"/>
    </w:pPr>
    <w:rPr>
      <w:rFonts w:ascii="Arial" w:hAnsi="Arial" w:cs="Arial"/>
      <w:b/>
      <w:bCs/>
      <w:sz w:val="20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b w:val="0"/>
      <w:bCs w:val="0"/>
      <w:i w:val="0"/>
      <w:caps w:val="0"/>
      <w:smallCaps w:val="0"/>
      <w:color w:val="000000"/>
      <w:spacing w:val="0"/>
      <w:sz w:val="24"/>
      <w:szCs w:val="24"/>
      <w:shd w:val="clear" w:color="auto" w:fil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/>
      <w:color w:val="auto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Cs/>
      <w:color w:val="auto"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Cs/>
      <w:color w:val="auto"/>
      <w:sz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bCs/>
      <w:color w:val="auto"/>
      <w:sz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hint="default"/>
    </w:rPr>
  </w:style>
  <w:style w:type="character" w:customStyle="1" w:styleId="WW8Num36z0">
    <w:name w:val="WW8Num36z0"/>
    <w:rPr>
      <w:rFonts w:ascii="Times New Roman" w:hAnsi="Times New Roman" w:cs="Times New Roman" w:hint="default"/>
    </w:rPr>
  </w:style>
  <w:style w:type="character" w:customStyle="1" w:styleId="WW8Num36z1">
    <w:name w:val="WW8Num36z1"/>
    <w:rPr>
      <w:rFonts w:hint="default"/>
    </w:rPr>
  </w:style>
  <w:style w:type="character" w:customStyle="1" w:styleId="WW8Num37z0">
    <w:name w:val="WW8Num37z0"/>
    <w:rPr>
      <w:rFonts w:ascii="Times New Roman" w:hAnsi="Times New Roman" w:cs="Times New Roman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 w:hint="default"/>
    </w:rPr>
  </w:style>
  <w:style w:type="character" w:customStyle="1" w:styleId="WW8Num41z1">
    <w:name w:val="WW8Num41z1"/>
    <w:rPr>
      <w:rFonts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2z1">
    <w:name w:val="WW8Num42z1"/>
    <w:rPr>
      <w:rFonts w:hint="default"/>
    </w:rPr>
  </w:style>
  <w:style w:type="character" w:customStyle="1" w:styleId="WW8Num43z0">
    <w:name w:val="WW8Num43z0"/>
    <w:rPr>
      <w:rFonts w:ascii="Times New Roman" w:hAnsi="Times New Roman" w:cs="Times New Roman"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 w:hint="default"/>
    </w:rPr>
  </w:style>
  <w:style w:type="character" w:customStyle="1" w:styleId="WW8Num45z1">
    <w:name w:val="WW8Num45z1"/>
    <w:rPr>
      <w:rFonts w:hint="default"/>
    </w:rPr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Kappaleenoletusfontti2">
    <w:name w:val="Kappaleen oletusfontti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St5z0">
    <w:name w:val="WW8NumSt5z0"/>
    <w:rPr>
      <w:rFonts w:ascii="Times New Roman" w:hAnsi="Times New Roman" w:cs="Times New Roman"/>
      <w:b w:val="0"/>
      <w:bCs/>
      <w:color w:val="auto"/>
      <w:sz w:val="24"/>
      <w:szCs w:val="24"/>
    </w:rPr>
  </w:style>
  <w:style w:type="character" w:customStyle="1" w:styleId="WW8NumSt6z0">
    <w:name w:val="WW8NumSt6z0"/>
    <w:rPr>
      <w:rFonts w:ascii="Times New Roman" w:hAnsi="Times New Roman" w:cs="Times New Roman"/>
      <w:b w:val="0"/>
      <w:bCs/>
      <w:color w:val="auto"/>
      <w:sz w:val="20"/>
    </w:rPr>
  </w:style>
  <w:style w:type="character" w:customStyle="1" w:styleId="WW8NumSt24z0">
    <w:name w:val="WW8NumSt24z0"/>
    <w:rPr>
      <w:sz w:val="24"/>
      <w:szCs w:val="24"/>
      <w:lang w:val="x-none" w:eastAsia="x-none" w:bidi="x-none"/>
    </w:rPr>
  </w:style>
  <w:style w:type="character" w:customStyle="1" w:styleId="WW8NumSt25z0">
    <w:name w:val="WW8NumSt25z0"/>
    <w:rPr>
      <w:sz w:val="24"/>
      <w:szCs w:val="24"/>
      <w:lang w:val="x-none" w:eastAsia="x-none" w:bidi="x-none"/>
    </w:rPr>
  </w:style>
  <w:style w:type="character" w:customStyle="1" w:styleId="Kappaleenoletusfontti1">
    <w:name w:val="Kappaleen oletusfontti1"/>
  </w:style>
  <w:style w:type="character" w:styleId="Hyperlinkki">
    <w:name w:val="Hyperlink"/>
    <w:basedOn w:val="Kappaleenoletusfontti1"/>
    <w:rPr>
      <w:color w:val="0000FF"/>
      <w:u w:val="single"/>
    </w:rPr>
  </w:style>
  <w:style w:type="character" w:styleId="Sivunumero">
    <w:name w:val="page number"/>
    <w:basedOn w:val="Kappaleenoletusfontti1"/>
  </w:style>
  <w:style w:type="character" w:customStyle="1" w:styleId="MerkittyluetteloChar">
    <w:name w:val="Merkitty luettelo Char"/>
    <w:basedOn w:val="Kappaleenoletusfontti1"/>
    <w:rPr>
      <w:sz w:val="24"/>
      <w:szCs w:val="24"/>
      <w:lang w:val="fi-FI" w:eastAsia="ar-SA" w:bidi="ar-SA"/>
    </w:rPr>
  </w:style>
  <w:style w:type="character" w:customStyle="1" w:styleId="postbody">
    <w:name w:val="postbody"/>
    <w:basedOn w:val="Kappaleenoletusfontti1"/>
  </w:style>
  <w:style w:type="character" w:styleId="Voimakas">
    <w:name w:val="Strong"/>
    <w:qFormat/>
    <w:rPr>
      <w:b/>
      <w:bCs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character" w:customStyle="1" w:styleId="Pystysuuntaisetnumerointisymbolit">
    <w:name w:val="Pystysuuntaiset numerointisymbolit"/>
    <w:rPr>
      <w:eastAsianLayout w:id="0" w:vert="1"/>
    </w:rPr>
  </w:style>
  <w:style w:type="character" w:customStyle="1" w:styleId="Alaviitemerkit">
    <w:name w:val="Alaviitemerkit"/>
  </w:style>
  <w:style w:type="paragraph" w:customStyle="1" w:styleId="Otsikko20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Arial" w:hAnsi="Arial" w:cs="Arial"/>
      <w:color w:val="808080"/>
      <w:sz w:val="18"/>
    </w:rPr>
  </w:style>
  <w:style w:type="paragraph" w:customStyle="1" w:styleId="Otsikko2alleviivattu">
    <w:name w:val="Otsikko 2 alleviivattu"/>
    <w:basedOn w:val="Otsikko2"/>
    <w:next w:val="Kappale"/>
    <w:pPr>
      <w:numPr>
        <w:ilvl w:val="0"/>
        <w:numId w:val="0"/>
      </w:numPr>
      <w:pBdr>
        <w:bottom w:val="single" w:sz="4" w:space="1" w:color="000000"/>
      </w:pBdr>
      <w:spacing w:before="0" w:after="360"/>
    </w:p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pPr>
      <w:pBdr>
        <w:top w:val="single" w:sz="4" w:space="1" w:color="000000"/>
      </w:pBdr>
      <w:tabs>
        <w:tab w:val="center" w:pos="4819"/>
        <w:tab w:val="right" w:pos="9638"/>
      </w:tabs>
    </w:pPr>
    <w:rPr>
      <w:rFonts w:ascii="Arial Narrow" w:hAnsi="Arial Narrow" w:cs="Arial Narrow"/>
      <w:color w:val="808080"/>
      <w:sz w:val="18"/>
    </w:rPr>
  </w:style>
  <w:style w:type="paragraph" w:customStyle="1" w:styleId="Kappale">
    <w:name w:val="Kappale"/>
    <w:basedOn w:val="Normaali"/>
    <w:pPr>
      <w:spacing w:after="120"/>
      <w:ind w:left="284" w:right="284"/>
    </w:pPr>
  </w:style>
  <w:style w:type="paragraph" w:customStyle="1" w:styleId="Pykllista">
    <w:name w:val="Pykälälista"/>
    <w:basedOn w:val="Normaali"/>
    <w:pPr>
      <w:numPr>
        <w:numId w:val="3"/>
      </w:numPr>
      <w:tabs>
        <w:tab w:val="left" w:pos="-1620"/>
      </w:tabs>
      <w:spacing w:after="120"/>
      <w:ind w:left="646" w:firstLine="0"/>
    </w:pPr>
  </w:style>
  <w:style w:type="paragraph" w:customStyle="1" w:styleId="Otsikko1alleviivattu">
    <w:name w:val="Otsikko 1 alleviivattu"/>
    <w:basedOn w:val="Otsikko1"/>
    <w:next w:val="Kappale"/>
    <w:pPr>
      <w:numPr>
        <w:numId w:val="0"/>
      </w:numPr>
      <w:pBdr>
        <w:bottom w:val="single" w:sz="4" w:space="1" w:color="000000"/>
      </w:pBdr>
      <w:spacing w:after="360"/>
    </w:pPr>
  </w:style>
  <w:style w:type="paragraph" w:customStyle="1" w:styleId="Merkittyluettelo1">
    <w:name w:val="Merkitty luettelo1"/>
    <w:basedOn w:val="Normaali"/>
    <w:pPr>
      <w:numPr>
        <w:numId w:val="2"/>
      </w:numPr>
      <w:spacing w:after="120"/>
    </w:pPr>
  </w:style>
  <w:style w:type="paragraph" w:customStyle="1" w:styleId="Yltunndokumentinkuvaus">
    <w:name w:val="Ylätunn. dokumentin kuvaus"/>
    <w:basedOn w:val="Yltunniste"/>
    <w:pPr>
      <w:ind w:firstLine="4680"/>
    </w:pPr>
    <w:rPr>
      <w:caps/>
      <w:szCs w:val="18"/>
      <w:lang w:val="en-GB"/>
    </w:rPr>
  </w:style>
  <w:style w:type="paragraph" w:customStyle="1" w:styleId="Kehyksensislt">
    <w:name w:val="Kehyksen sisältö"/>
    <w:basedOn w:val="Leipteksti"/>
  </w:style>
  <w:style w:type="paragraph" w:customStyle="1" w:styleId="Lista">
    <w:name w:val="Lista"/>
    <w:basedOn w:val="Merkittyluettelo1"/>
    <w:pPr>
      <w:tabs>
        <w:tab w:val="left" w:pos="2127"/>
      </w:tabs>
      <w:ind w:left="2127" w:hanging="284"/>
    </w:pPr>
  </w:style>
  <w:style w:type="paragraph" w:customStyle="1" w:styleId="Merkittyluettelo2">
    <w:name w:val="Merkitty luettelo2"/>
    <w:basedOn w:val="Normaali"/>
    <w:pPr>
      <w:numPr>
        <w:numId w:val="4"/>
      </w:numPr>
    </w:pPr>
  </w:style>
  <w:style w:type="table" w:styleId="TaulukkoRuudukko">
    <w:name w:val="Table Grid"/>
    <w:basedOn w:val="Normaalitaulukko"/>
    <w:uiPriority w:val="39"/>
    <w:rsid w:val="0017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Asiakirjan kuvaus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kuvaus</dc:title>
  <dc:subject/>
  <dc:creator>Toimen Pojat</dc:creator>
  <cp:keywords/>
  <cp:lastModifiedBy>Julius Maylett</cp:lastModifiedBy>
  <cp:revision>10</cp:revision>
  <cp:lastPrinted>2014-09-08T08:45:00Z</cp:lastPrinted>
  <dcterms:created xsi:type="dcterms:W3CDTF">2014-09-08T08:22:00Z</dcterms:created>
  <dcterms:modified xsi:type="dcterms:W3CDTF">2014-10-13T15:34:00Z</dcterms:modified>
</cp:coreProperties>
</file>